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81AD0" w:rsidRPr="008B2562" w14:paraId="77268C97" w14:textId="77777777" w:rsidTr="00D27E28">
        <w:trPr>
          <w:jc w:val="center"/>
        </w:trPr>
        <w:tc>
          <w:tcPr>
            <w:tcW w:w="9062" w:type="dxa"/>
            <w:shd w:val="clear" w:color="auto" w:fill="FFFF00"/>
          </w:tcPr>
          <w:p w14:paraId="4A38912F" w14:textId="77777777" w:rsidR="00A81AD0" w:rsidRPr="008B2562" w:rsidRDefault="00A81AD0" w:rsidP="00D27E28">
            <w:pPr>
              <w:spacing w:after="120"/>
              <w:jc w:val="both"/>
              <w:rPr>
                <w:rFonts w:ascii="Arial" w:hAnsi="Arial" w:cs="Arial"/>
                <w:b/>
              </w:rPr>
            </w:pPr>
            <w:r w:rsidRPr="008B2562">
              <w:rPr>
                <w:rFonts w:ascii="Arial" w:hAnsi="Arial" w:cs="Arial"/>
                <w:b/>
                <w:i/>
                <w:color w:val="FF0000"/>
              </w:rPr>
              <w:t>NOTA</w:t>
            </w:r>
            <w:r w:rsidRPr="008B2562">
              <w:rPr>
                <w:rFonts w:ascii="Arial" w:hAnsi="Arial" w:cs="Arial"/>
                <w:i/>
                <w:color w:val="0070C0"/>
              </w:rPr>
              <w:t xml:space="preserve">: Os textos destacados em vermelho neste documento são meramente exemplificativos e devem ser alterados ou suprimidos de acordo com as peculiaridades do projeto </w:t>
            </w:r>
            <w:r w:rsidRPr="008B2562">
              <w:rPr>
                <w:rFonts w:ascii="Arial" w:hAnsi="Arial" w:cs="Arial"/>
                <w:i/>
                <w:color w:val="FF0000"/>
              </w:rPr>
              <w:t>(Este quadro deve ser apagado da versão final do documento)</w:t>
            </w:r>
          </w:p>
        </w:tc>
      </w:tr>
    </w:tbl>
    <w:p w14:paraId="1CEC78DD" w14:textId="77777777" w:rsidR="007E5EAA" w:rsidRPr="008B2562" w:rsidRDefault="00A81AD0" w:rsidP="00B664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Arial" w:eastAsia="Arial Unicode MS" w:hAnsi="Arial" w:cs="Arial"/>
          <w:b/>
          <w:lang w:eastAsia="ar-SA"/>
        </w:rPr>
      </w:pPr>
      <w:r w:rsidRPr="008B2562">
        <w:rPr>
          <w:rFonts w:ascii="Arial" w:eastAsia="Arial Unicode MS" w:hAnsi="Arial" w:cs="Arial"/>
          <w:b/>
          <w:lang w:eastAsia="ar-SA"/>
        </w:rPr>
        <w:t xml:space="preserve"> </w:t>
      </w:r>
      <w:r w:rsidR="004C07A5" w:rsidRPr="008B2562">
        <w:rPr>
          <w:rFonts w:ascii="Arial" w:eastAsia="Arial Unicode MS" w:hAnsi="Arial" w:cs="Arial"/>
          <w:b/>
          <w:lang w:eastAsia="ar-SA"/>
        </w:rPr>
        <w:t>DECLARAÇÃO DE CIÊNCIA E RESPONSABILIDADE</w:t>
      </w:r>
    </w:p>
    <w:p w14:paraId="36E58170" w14:textId="3590E724" w:rsidR="004C07A5" w:rsidRDefault="009E212E" w:rsidP="00B664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Arial" w:eastAsia="Arial Unicode MS" w:hAnsi="Arial" w:cs="Arial"/>
          <w:lang w:eastAsia="ar-SA"/>
        </w:rPr>
      </w:pPr>
      <w:r w:rsidRPr="008B2562">
        <w:rPr>
          <w:rFonts w:ascii="Arial" w:eastAsia="Arial Unicode MS" w:hAnsi="Arial" w:cs="Arial"/>
          <w:lang w:eastAsia="ar-SA"/>
        </w:rPr>
        <w:t>Coordenador d</w:t>
      </w:r>
      <w:r w:rsidR="004C07A5" w:rsidRPr="008B2562">
        <w:rPr>
          <w:rFonts w:ascii="Arial" w:eastAsia="Arial Unicode MS" w:hAnsi="Arial" w:cs="Arial"/>
          <w:lang w:eastAsia="ar-SA"/>
        </w:rPr>
        <w:t>e Projeto</w:t>
      </w:r>
    </w:p>
    <w:p w14:paraId="71FBC7AF" w14:textId="77777777" w:rsidR="008B2562" w:rsidRPr="008B2562" w:rsidRDefault="008B2562" w:rsidP="00B664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Arial" w:eastAsia="Arial Unicode MS" w:hAnsi="Arial" w:cs="Arial"/>
          <w:lang w:eastAsia="ar-S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52"/>
      </w:tblGrid>
      <w:tr w:rsidR="008600CB" w:rsidRPr="008B2562" w14:paraId="0534A47D" w14:textId="77777777" w:rsidTr="00D27E28">
        <w:tc>
          <w:tcPr>
            <w:tcW w:w="1809" w:type="dxa"/>
            <w:shd w:val="clear" w:color="auto" w:fill="auto"/>
            <w:vAlign w:val="center"/>
          </w:tcPr>
          <w:p w14:paraId="1DA386A6" w14:textId="77777777" w:rsidR="008600CB" w:rsidRPr="008B2562" w:rsidRDefault="008600CB" w:rsidP="00D27E28">
            <w:pPr>
              <w:spacing w:before="60" w:after="60"/>
              <w:jc w:val="right"/>
              <w:rPr>
                <w:rFonts w:ascii="Arial" w:hAnsi="Arial" w:cs="Arial"/>
                <w:b/>
              </w:rPr>
            </w:pPr>
            <w:r w:rsidRPr="008B2562">
              <w:rPr>
                <w:rFonts w:ascii="Arial" w:hAnsi="Arial" w:cs="Arial"/>
                <w:b/>
              </w:rPr>
              <w:t>Processo nº:</w:t>
            </w:r>
          </w:p>
        </w:tc>
        <w:tc>
          <w:tcPr>
            <w:tcW w:w="7252" w:type="dxa"/>
            <w:shd w:val="clear" w:color="auto" w:fill="auto"/>
            <w:vAlign w:val="center"/>
          </w:tcPr>
          <w:p w14:paraId="2571436E" w14:textId="77777777" w:rsidR="008600CB" w:rsidRPr="008B2562" w:rsidRDefault="008600CB" w:rsidP="00D27E28">
            <w:pPr>
              <w:spacing w:before="60" w:after="60"/>
              <w:jc w:val="both"/>
              <w:rPr>
                <w:rFonts w:ascii="Arial" w:hAnsi="Arial" w:cs="Arial"/>
              </w:rPr>
            </w:pPr>
            <w:r w:rsidRPr="008B2562">
              <w:rPr>
                <w:rFonts w:ascii="Arial" w:hAnsi="Arial" w:cs="Arial"/>
                <w:color w:val="FF0000"/>
              </w:rPr>
              <w:t>23479.XXXXXX/20XX-XX</w:t>
            </w:r>
          </w:p>
        </w:tc>
      </w:tr>
      <w:tr w:rsidR="008600CB" w:rsidRPr="008B2562" w14:paraId="3214FD19" w14:textId="77777777" w:rsidTr="00D27E28">
        <w:tc>
          <w:tcPr>
            <w:tcW w:w="1809" w:type="dxa"/>
            <w:shd w:val="clear" w:color="auto" w:fill="auto"/>
            <w:vAlign w:val="center"/>
          </w:tcPr>
          <w:p w14:paraId="4F96F480" w14:textId="77777777" w:rsidR="008600CB" w:rsidRPr="008B2562" w:rsidRDefault="008600CB" w:rsidP="00D27E28">
            <w:pPr>
              <w:spacing w:before="60" w:after="60"/>
              <w:jc w:val="right"/>
              <w:rPr>
                <w:rFonts w:ascii="Arial" w:hAnsi="Arial" w:cs="Arial"/>
                <w:b/>
              </w:rPr>
            </w:pPr>
            <w:r w:rsidRPr="008B2562">
              <w:rPr>
                <w:rFonts w:ascii="Arial" w:hAnsi="Arial" w:cs="Arial"/>
                <w:b/>
              </w:rPr>
              <w:t>Objeto:</w:t>
            </w:r>
          </w:p>
        </w:tc>
        <w:tc>
          <w:tcPr>
            <w:tcW w:w="7252" w:type="dxa"/>
            <w:shd w:val="clear" w:color="auto" w:fill="auto"/>
          </w:tcPr>
          <w:p w14:paraId="6D2EA8F7" w14:textId="77777777" w:rsidR="008600CB" w:rsidRPr="008B2562" w:rsidRDefault="008600CB" w:rsidP="00D27E28">
            <w:pPr>
              <w:spacing w:before="60" w:after="60"/>
              <w:jc w:val="both"/>
              <w:rPr>
                <w:rFonts w:ascii="Arial" w:hAnsi="Arial" w:cs="Arial"/>
                <w:color w:val="FF0000"/>
              </w:rPr>
            </w:pPr>
            <w:r w:rsidRPr="008B2562">
              <w:rPr>
                <w:rFonts w:ascii="Arial" w:hAnsi="Arial" w:cs="Arial"/>
                <w:noProof/>
                <w:color w:val="FF0000"/>
              </w:rPr>
              <w:t>Lorem ipsum dolor sit amet, consectetuer adipiscing elit. Maecenas porttitor congue massa. Fusce posuere, magna sed pulvinar ultricies, purus lectus malesuada libero, sit amet commodo magna eros quis urna.</w:t>
            </w:r>
          </w:p>
        </w:tc>
      </w:tr>
      <w:tr w:rsidR="008600CB" w:rsidRPr="008B2562" w14:paraId="4046CD0F" w14:textId="77777777" w:rsidTr="00D27E28">
        <w:tc>
          <w:tcPr>
            <w:tcW w:w="9061" w:type="dxa"/>
            <w:gridSpan w:val="2"/>
            <w:shd w:val="clear" w:color="auto" w:fill="auto"/>
          </w:tcPr>
          <w:p w14:paraId="6A3E7B2D" w14:textId="57299289" w:rsidR="008600CB" w:rsidRPr="008B2562" w:rsidRDefault="008600CB" w:rsidP="00D27E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firstLine="720"/>
              <w:jc w:val="both"/>
              <w:rPr>
                <w:rFonts w:ascii="Arial" w:eastAsia="Arial Unicode MS" w:hAnsi="Arial" w:cs="Arial"/>
                <w:lang w:eastAsia="ar-SA"/>
              </w:rPr>
            </w:pPr>
            <w:r w:rsidRPr="008B2562">
              <w:rPr>
                <w:rFonts w:ascii="Arial" w:eastAsia="Arial Unicode MS" w:hAnsi="Arial" w:cs="Arial"/>
                <w:lang w:eastAsia="ar-SA"/>
              </w:rPr>
              <w:t xml:space="preserve">Eu, </w:t>
            </w:r>
            <w:r w:rsidRPr="008B2562">
              <w:rPr>
                <w:rFonts w:ascii="Arial" w:eastAsia="Arial Unicode MS" w:hAnsi="Arial" w:cs="Arial"/>
                <w:color w:val="FF0000"/>
                <w:lang w:eastAsia="ar-SA"/>
              </w:rPr>
              <w:t>NOME COMPLETO DO COORDENADOR</w:t>
            </w:r>
            <w:r w:rsidRPr="008B2562">
              <w:rPr>
                <w:rFonts w:ascii="Arial" w:eastAsia="Arial Unicode MS" w:hAnsi="Arial" w:cs="Arial"/>
                <w:lang w:eastAsia="ar-SA"/>
              </w:rPr>
              <w:t xml:space="preserve">, </w:t>
            </w:r>
            <w:r w:rsidRPr="008B2562">
              <w:rPr>
                <w:rFonts w:ascii="Arial" w:eastAsia="Arial Unicode MS" w:hAnsi="Arial" w:cs="Arial"/>
                <w:color w:val="FF0000"/>
                <w:lang w:eastAsia="ar-SA"/>
              </w:rPr>
              <w:t>brasileiro</w:t>
            </w:r>
            <w:r w:rsidRPr="008B2562">
              <w:rPr>
                <w:rFonts w:ascii="Arial" w:eastAsia="Arial Unicode MS" w:hAnsi="Arial" w:cs="Arial"/>
                <w:lang w:eastAsia="ar-SA"/>
              </w:rPr>
              <w:t>,</w:t>
            </w:r>
            <w:r w:rsidR="00C26417" w:rsidRPr="008B2562">
              <w:rPr>
                <w:rFonts w:ascii="Arial" w:eastAsia="Arial Unicode MS" w:hAnsi="Arial" w:cs="Arial"/>
                <w:lang w:eastAsia="ar-SA"/>
              </w:rPr>
              <w:t xml:space="preserve"> matrícula SIAPE </w:t>
            </w:r>
            <w:r w:rsidR="00C26417" w:rsidRPr="008B2562">
              <w:rPr>
                <w:rFonts w:ascii="Arial" w:eastAsia="Arial Unicode MS" w:hAnsi="Arial" w:cs="Arial"/>
                <w:color w:val="FF0000"/>
                <w:lang w:eastAsia="ar-SA"/>
              </w:rPr>
              <w:t>XXXXXXX</w:t>
            </w:r>
            <w:r w:rsidR="00C26417" w:rsidRPr="008B2562">
              <w:rPr>
                <w:rFonts w:ascii="Arial" w:eastAsia="Arial Unicode MS" w:hAnsi="Arial" w:cs="Arial"/>
                <w:lang w:eastAsia="ar-SA"/>
              </w:rPr>
              <w:t>,</w:t>
            </w:r>
            <w:r w:rsidRPr="008B2562">
              <w:rPr>
                <w:rFonts w:ascii="Arial" w:eastAsia="Arial Unicode MS" w:hAnsi="Arial" w:cs="Arial"/>
                <w:lang w:eastAsia="ar-SA"/>
              </w:rPr>
              <w:t xml:space="preserve"> residente, servidor </w:t>
            </w:r>
            <w:r w:rsidRPr="008B2562">
              <w:rPr>
                <w:rFonts w:ascii="Arial" w:eastAsia="Arial Unicode MS" w:hAnsi="Arial" w:cs="Arial"/>
                <w:color w:val="FF0000"/>
                <w:lang w:eastAsia="ar-SA"/>
              </w:rPr>
              <w:t>docente / técnico</w:t>
            </w:r>
            <w:r w:rsidRPr="008B2562">
              <w:rPr>
                <w:rFonts w:ascii="Arial" w:eastAsia="Arial Unicode MS" w:hAnsi="Arial" w:cs="Arial"/>
                <w:lang w:eastAsia="ar-SA"/>
              </w:rPr>
              <w:t xml:space="preserve"> lotado no </w:t>
            </w:r>
            <w:r w:rsidRPr="008B2562">
              <w:rPr>
                <w:rFonts w:ascii="Arial" w:eastAsia="Arial Unicode MS" w:hAnsi="Arial" w:cs="Arial"/>
                <w:color w:val="FF0000"/>
                <w:lang w:eastAsia="ar-SA"/>
              </w:rPr>
              <w:t>INSTITUTO</w:t>
            </w:r>
            <w:r w:rsidR="00C26417" w:rsidRPr="008B2562">
              <w:rPr>
                <w:rFonts w:ascii="Arial" w:eastAsia="Arial Unicode MS" w:hAnsi="Arial" w:cs="Arial"/>
                <w:color w:val="FF0000"/>
                <w:lang w:eastAsia="ar-SA"/>
              </w:rPr>
              <w:t xml:space="preserve"> DE XXXXXX ou </w:t>
            </w:r>
            <w:r w:rsidRPr="008B2562">
              <w:rPr>
                <w:rFonts w:ascii="Arial" w:eastAsia="Arial Unicode MS" w:hAnsi="Arial" w:cs="Arial"/>
                <w:color w:val="FF0000"/>
                <w:lang w:eastAsia="ar-SA"/>
              </w:rPr>
              <w:t>PRÓ-REITORIA</w:t>
            </w:r>
            <w:r w:rsidR="00C26417" w:rsidRPr="008B2562">
              <w:rPr>
                <w:rFonts w:ascii="Arial" w:eastAsia="Arial Unicode MS" w:hAnsi="Arial" w:cs="Arial"/>
                <w:color w:val="FF0000"/>
                <w:lang w:eastAsia="ar-SA"/>
              </w:rPr>
              <w:t xml:space="preserve"> DE XXXXXX</w:t>
            </w:r>
            <w:r w:rsidRPr="008B2562">
              <w:rPr>
                <w:rFonts w:ascii="Arial" w:eastAsia="Arial Unicode MS" w:hAnsi="Arial" w:cs="Arial"/>
                <w:lang w:eastAsia="ar-SA"/>
              </w:rPr>
              <w:t xml:space="preserve"> da Universidade Federal do Sul e Sudeste do Pará - UNIFESSPA, na qualidade de coordenador(a) do </w:t>
            </w:r>
            <w:r w:rsidRPr="008B2562">
              <w:rPr>
                <w:rFonts w:ascii="Arial" w:eastAsia="Arial Unicode MS" w:hAnsi="Arial" w:cs="Arial"/>
                <w:color w:val="000000"/>
                <w:lang w:eastAsia="ar-SA"/>
              </w:rPr>
              <w:t xml:space="preserve">projeto </w:t>
            </w:r>
            <w:r w:rsidR="00F57D48" w:rsidRPr="008B2562">
              <w:rPr>
                <w:rFonts w:ascii="Arial" w:eastAsia="Arial Unicode MS" w:hAnsi="Arial" w:cs="Arial"/>
                <w:color w:val="000000"/>
                <w:lang w:eastAsia="ar-SA"/>
              </w:rPr>
              <w:t>em epígrafe</w:t>
            </w:r>
            <w:r w:rsidRPr="008B2562">
              <w:rPr>
                <w:rFonts w:ascii="Arial" w:eastAsia="Arial Unicode MS" w:hAnsi="Arial" w:cs="Arial"/>
                <w:color w:val="000000"/>
                <w:lang w:eastAsia="ar-SA"/>
              </w:rPr>
              <w:t>, declaro</w:t>
            </w:r>
            <w:r w:rsidRPr="008B2562">
              <w:rPr>
                <w:rFonts w:ascii="Arial" w:eastAsia="Arial Unicode MS" w:hAnsi="Arial" w:cs="Arial"/>
                <w:lang w:eastAsia="ar-SA"/>
              </w:rPr>
              <w:t xml:space="preserve"> que tenho plena ciência de meus direitos e obrigações relativas a função de coordenador(a) de acordo com a legislação de regência e demais normativos pertinentes, em especial aquelas elencadas na Resolução nº 05/2014-CONSUN, Portaria nº 1.980/2017-GR/Unifesspa e Instrução Normativa nº 03/2018-Unifesspa, e ainda a Lei nº 8.666, de 21 de junho de 1993, Decreto nº 6.170, de 25 de julho de 2007, Portaria Interministerial nº 424, de 30 de dezembro de 2016, Lei nº 13.019, de 31 de julho de 2014, Decreto nº 7.423, de 31 de dezembro de 2010, Lei nº 8.958, de 20 de dezembro de 1994, e demais normativos pertinentes, no que couberem.</w:t>
            </w:r>
          </w:p>
          <w:p w14:paraId="7A08580B" w14:textId="77777777" w:rsidR="00EC5E66" w:rsidRPr="008B2562" w:rsidRDefault="008600CB" w:rsidP="00EC5E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firstLine="720"/>
              <w:jc w:val="both"/>
              <w:rPr>
                <w:rFonts w:ascii="Arial" w:eastAsia="Arial Unicode MS" w:hAnsi="Arial" w:cs="Arial"/>
                <w:lang w:eastAsia="ar-SA"/>
              </w:rPr>
            </w:pPr>
            <w:r w:rsidRPr="008B2562">
              <w:rPr>
                <w:rFonts w:ascii="Arial" w:eastAsia="Arial Unicode MS" w:hAnsi="Arial" w:cs="Arial"/>
                <w:lang w:eastAsia="ar-SA"/>
              </w:rPr>
              <w:t>Declaro ainda que:</w:t>
            </w:r>
          </w:p>
          <w:p w14:paraId="2D269103" w14:textId="77777777" w:rsidR="008600CB" w:rsidRPr="008B2562" w:rsidRDefault="008600CB" w:rsidP="00EC5E6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37" w:hanging="397"/>
              <w:jc w:val="both"/>
              <w:rPr>
                <w:rFonts w:ascii="Arial" w:eastAsia="Arial Unicode MS" w:hAnsi="Arial" w:cs="Arial"/>
                <w:lang w:eastAsia="ar-SA"/>
              </w:rPr>
            </w:pPr>
            <w:r w:rsidRPr="008B2562">
              <w:rPr>
                <w:rFonts w:ascii="Arial" w:eastAsia="Arial Unicode MS" w:hAnsi="Arial" w:cs="Arial"/>
                <w:lang w:eastAsia="ar-SA"/>
              </w:rPr>
              <w:t>Detenho capacidade técnica suficiente para o perfeito acompanhamento e execução do referido projeto;</w:t>
            </w:r>
          </w:p>
          <w:p w14:paraId="3B95F309" w14:textId="77777777" w:rsidR="008600CB" w:rsidRPr="008B2562" w:rsidRDefault="008600CB" w:rsidP="00EC5E6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37" w:hanging="397"/>
              <w:jc w:val="both"/>
              <w:rPr>
                <w:rFonts w:ascii="Arial" w:eastAsia="Arial Unicode MS" w:hAnsi="Arial" w:cs="Arial"/>
                <w:lang w:eastAsia="ar-SA"/>
              </w:rPr>
            </w:pPr>
            <w:r w:rsidRPr="008B2562">
              <w:rPr>
                <w:rFonts w:ascii="Arial" w:eastAsia="Arial Unicode MS" w:hAnsi="Arial" w:cs="Arial"/>
                <w:lang w:eastAsia="ar-SA"/>
              </w:rPr>
              <w:t>Há plena compatibilidade de horário entre as atividades do projeto e minhas funções regulares nesta IFES;</w:t>
            </w:r>
          </w:p>
          <w:p w14:paraId="02997D09" w14:textId="77777777" w:rsidR="008600CB" w:rsidRPr="008B2562" w:rsidRDefault="008600CB" w:rsidP="00EC5E6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37" w:hanging="397"/>
              <w:jc w:val="both"/>
              <w:rPr>
                <w:rFonts w:ascii="Arial" w:eastAsia="Arial Unicode MS" w:hAnsi="Arial" w:cs="Arial"/>
                <w:lang w:eastAsia="ar-SA"/>
              </w:rPr>
            </w:pPr>
            <w:r w:rsidRPr="008B2562">
              <w:rPr>
                <w:rFonts w:ascii="Arial" w:eastAsia="Arial Unicode MS" w:hAnsi="Arial" w:cs="Arial"/>
                <w:lang w:eastAsia="ar-SA"/>
              </w:rPr>
              <w:t>Comprometo-me a executar fielmente o objeto do projeto, conforme disposições do plano de trabalho, observando todos os requisitos técnicos e legais;</w:t>
            </w:r>
          </w:p>
          <w:p w14:paraId="555E70CD" w14:textId="77777777" w:rsidR="008600CB" w:rsidRPr="008B2562" w:rsidRDefault="008600CB" w:rsidP="00EC5E6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737" w:hanging="397"/>
              <w:jc w:val="both"/>
              <w:rPr>
                <w:rFonts w:ascii="Arial" w:eastAsia="Arial Unicode MS" w:hAnsi="Arial" w:cs="Arial"/>
                <w:lang w:eastAsia="ar-SA"/>
              </w:rPr>
            </w:pPr>
            <w:r w:rsidRPr="008B2562">
              <w:rPr>
                <w:rFonts w:ascii="Arial" w:eastAsia="Arial Unicode MS" w:hAnsi="Arial" w:cs="Arial"/>
                <w:lang w:eastAsia="ar-SA"/>
              </w:rPr>
              <w:t>Relatarei imediatamente qualquer inconformidade percebida no decorrer do projeto às autoridades competentes, estando sujeito as responsabilizações cabíveis por eventuais falhas e omissões.</w:t>
            </w:r>
          </w:p>
          <w:p w14:paraId="231A3A99" w14:textId="77777777" w:rsidR="008600CB" w:rsidRPr="008B2562" w:rsidRDefault="008600CB" w:rsidP="00D27E28">
            <w:pPr>
              <w:pStyle w:val="PargrafodaLista"/>
              <w:spacing w:before="60" w:after="60"/>
              <w:ind w:left="0"/>
              <w:jc w:val="both"/>
              <w:rPr>
                <w:rFonts w:ascii="Arial" w:hAnsi="Arial" w:cs="Arial"/>
              </w:rPr>
            </w:pPr>
          </w:p>
        </w:tc>
      </w:tr>
    </w:tbl>
    <w:p w14:paraId="18B884B5" w14:textId="68C00654" w:rsidR="008600CB" w:rsidRDefault="008600CB" w:rsidP="008B25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rFonts w:ascii="Arial" w:eastAsia="Arial Unicode MS" w:hAnsi="Arial" w:cs="Arial"/>
          <w:lang w:eastAsia="ar-SA"/>
        </w:rPr>
      </w:pPr>
    </w:p>
    <w:p w14:paraId="29BFA64C" w14:textId="77777777" w:rsidR="008932F7" w:rsidRPr="008B2562" w:rsidRDefault="008932F7" w:rsidP="008B25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both"/>
        <w:rPr>
          <w:rFonts w:ascii="Arial" w:eastAsia="Arial Unicode MS" w:hAnsi="Arial" w:cs="Arial"/>
          <w:lang w:eastAsia="ar-SA"/>
        </w:rPr>
      </w:pPr>
    </w:p>
    <w:p w14:paraId="4D112D91" w14:textId="77777777" w:rsidR="008B2562" w:rsidRPr="008B2562" w:rsidRDefault="008B2562" w:rsidP="008B2562">
      <w:pPr>
        <w:jc w:val="center"/>
        <w:rPr>
          <w:rFonts w:ascii="Arial" w:hAnsi="Arial" w:cs="Arial"/>
          <w:i/>
        </w:rPr>
      </w:pPr>
    </w:p>
    <w:p w14:paraId="5F7588B0" w14:textId="549757D3" w:rsidR="008B2562" w:rsidRPr="008B2562" w:rsidRDefault="008B2562" w:rsidP="008B2562">
      <w:pPr>
        <w:jc w:val="center"/>
        <w:rPr>
          <w:rFonts w:ascii="Arial" w:hAnsi="Arial" w:cs="Arial"/>
          <w:i/>
        </w:rPr>
      </w:pPr>
      <w:r w:rsidRPr="008B2562">
        <w:rPr>
          <w:rFonts w:ascii="Arial" w:hAnsi="Arial" w:cs="Arial"/>
          <w:i/>
        </w:rPr>
        <w:t>&lt;ASSINATURA ELETRÔNICA&gt;</w:t>
      </w:r>
    </w:p>
    <w:p w14:paraId="3B09ACB7" w14:textId="77777777" w:rsidR="008B2562" w:rsidRPr="008B2562" w:rsidRDefault="008B2562" w:rsidP="008B2562">
      <w:pPr>
        <w:jc w:val="center"/>
        <w:rPr>
          <w:rFonts w:ascii="Arial" w:hAnsi="Arial" w:cs="Arial"/>
        </w:rPr>
      </w:pPr>
      <w:r w:rsidRPr="008B2562">
        <w:rPr>
          <w:rFonts w:ascii="Arial" w:hAnsi="Arial" w:cs="Arial"/>
          <w:i/>
        </w:rPr>
        <w:t>Coordenador</w:t>
      </w:r>
    </w:p>
    <w:p w14:paraId="7D33CE14" w14:textId="77777777" w:rsidR="008B2562" w:rsidRPr="008B2562" w:rsidRDefault="008B2562" w:rsidP="008B2562">
      <w:pPr>
        <w:jc w:val="center"/>
        <w:rPr>
          <w:rFonts w:ascii="Arial" w:hAnsi="Arial" w:cs="Arial"/>
        </w:rPr>
      </w:pPr>
    </w:p>
    <w:p w14:paraId="4775E128" w14:textId="77777777" w:rsidR="008B2562" w:rsidRPr="008B2562" w:rsidRDefault="008B2562" w:rsidP="008B2562">
      <w:pPr>
        <w:jc w:val="center"/>
        <w:rPr>
          <w:rFonts w:ascii="Arial" w:hAnsi="Arial" w:cs="Arial"/>
        </w:rPr>
      </w:pPr>
    </w:p>
    <w:p w14:paraId="0BEB9609" w14:textId="77777777" w:rsidR="008B2562" w:rsidRPr="008B2562" w:rsidRDefault="008B2562" w:rsidP="008B256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Arial" w:eastAsia="Arial Unicode MS" w:hAnsi="Arial" w:cs="Arial"/>
          <w:lang w:eastAsia="ar-SA"/>
        </w:rPr>
      </w:pPr>
    </w:p>
    <w:sectPr w:rsidR="008B2562" w:rsidRPr="008B2562" w:rsidSect="008422E5">
      <w:headerReference w:type="default" r:id="rId8"/>
      <w:footerReference w:type="default" r:id="rId9"/>
      <w:headerReference w:type="first" r:id="rId10"/>
      <w:footerReference w:type="first" r:id="rId11"/>
      <w:pgSz w:w="11906" w:h="16838"/>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094B" w14:textId="77777777" w:rsidR="00905A77" w:rsidRDefault="00905A77">
      <w:r>
        <w:separator/>
      </w:r>
    </w:p>
  </w:endnote>
  <w:endnote w:type="continuationSeparator" w:id="0">
    <w:p w14:paraId="1E679F48" w14:textId="77777777" w:rsidR="00905A77" w:rsidRDefault="009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CE88" w14:textId="09A255FF" w:rsidR="00A558BE" w:rsidRPr="00A558BE" w:rsidRDefault="00A558BE" w:rsidP="00A558BE">
    <w:pPr>
      <w:pStyle w:val="Rodap"/>
      <w:jc w:val="center"/>
      <w:rPr>
        <w:rFonts w:ascii="Arial" w:hAnsi="Arial" w:cs="Arial"/>
      </w:rPr>
    </w:pPr>
    <w:r w:rsidRPr="00A558BE">
      <w:rPr>
        <w:rFonts w:ascii="Arial" w:hAnsi="Arial" w:cs="Arial"/>
      </w:rPr>
      <w:t xml:space="preserve">Página </w:t>
    </w:r>
    <w:r w:rsidRPr="00A558BE">
      <w:rPr>
        <w:rFonts w:ascii="Arial" w:hAnsi="Arial" w:cs="Arial"/>
        <w:b/>
        <w:bCs/>
      </w:rPr>
      <w:fldChar w:fldCharType="begin"/>
    </w:r>
    <w:r w:rsidRPr="00A558BE">
      <w:rPr>
        <w:rFonts w:ascii="Arial" w:hAnsi="Arial" w:cs="Arial"/>
        <w:b/>
        <w:bCs/>
      </w:rPr>
      <w:instrText>PAGE</w:instrText>
    </w:r>
    <w:r w:rsidRPr="00A558BE">
      <w:rPr>
        <w:rFonts w:ascii="Arial" w:hAnsi="Arial" w:cs="Arial"/>
        <w:b/>
        <w:bCs/>
      </w:rPr>
      <w:fldChar w:fldCharType="separate"/>
    </w:r>
    <w:r w:rsidR="008932F7">
      <w:rPr>
        <w:rFonts w:ascii="Arial" w:hAnsi="Arial" w:cs="Arial"/>
        <w:b/>
        <w:bCs/>
        <w:noProof/>
      </w:rPr>
      <w:t>1</w:t>
    </w:r>
    <w:r w:rsidRPr="00A558BE">
      <w:rPr>
        <w:rFonts w:ascii="Arial" w:hAnsi="Arial" w:cs="Arial"/>
        <w:b/>
        <w:bCs/>
      </w:rPr>
      <w:fldChar w:fldCharType="end"/>
    </w:r>
    <w:r w:rsidRPr="00A558BE">
      <w:rPr>
        <w:rFonts w:ascii="Arial" w:hAnsi="Arial" w:cs="Arial"/>
      </w:rPr>
      <w:t xml:space="preserve"> de </w:t>
    </w:r>
    <w:r w:rsidRPr="00A558BE">
      <w:rPr>
        <w:rFonts w:ascii="Arial" w:hAnsi="Arial" w:cs="Arial"/>
        <w:b/>
        <w:bCs/>
      </w:rPr>
      <w:fldChar w:fldCharType="begin"/>
    </w:r>
    <w:r w:rsidRPr="00A558BE">
      <w:rPr>
        <w:rFonts w:ascii="Arial" w:hAnsi="Arial" w:cs="Arial"/>
        <w:b/>
        <w:bCs/>
      </w:rPr>
      <w:instrText>NUMPAGES</w:instrText>
    </w:r>
    <w:r w:rsidRPr="00A558BE">
      <w:rPr>
        <w:rFonts w:ascii="Arial" w:hAnsi="Arial" w:cs="Arial"/>
        <w:b/>
        <w:bCs/>
      </w:rPr>
      <w:fldChar w:fldCharType="separate"/>
    </w:r>
    <w:r w:rsidR="008932F7">
      <w:rPr>
        <w:rFonts w:ascii="Arial" w:hAnsi="Arial" w:cs="Arial"/>
        <w:b/>
        <w:bCs/>
        <w:noProof/>
      </w:rPr>
      <w:t>1</w:t>
    </w:r>
    <w:r w:rsidRPr="00A558BE">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C1BC" w14:textId="77777777" w:rsidR="00C56100" w:rsidRPr="006343D5" w:rsidRDefault="006343D5" w:rsidP="006343D5">
    <w:pPr>
      <w:pStyle w:val="Rodap"/>
      <w:jc w:val="center"/>
      <w:rPr>
        <w:rFonts w:ascii="Arial" w:hAnsi="Arial" w:cs="Arial"/>
      </w:rPr>
    </w:pPr>
    <w:r w:rsidRPr="006343D5">
      <w:rPr>
        <w:rFonts w:ascii="Arial" w:hAnsi="Arial" w:cs="Arial"/>
      </w:rPr>
      <w:t xml:space="preserve">Página </w:t>
    </w:r>
    <w:r w:rsidRPr="006343D5">
      <w:rPr>
        <w:rFonts w:ascii="Arial" w:hAnsi="Arial" w:cs="Arial"/>
        <w:b/>
        <w:bCs/>
      </w:rPr>
      <w:fldChar w:fldCharType="begin"/>
    </w:r>
    <w:r w:rsidRPr="006343D5">
      <w:rPr>
        <w:rFonts w:ascii="Arial" w:hAnsi="Arial" w:cs="Arial"/>
        <w:b/>
        <w:bCs/>
      </w:rPr>
      <w:instrText>PAGE</w:instrText>
    </w:r>
    <w:r w:rsidRPr="006343D5">
      <w:rPr>
        <w:rFonts w:ascii="Arial" w:hAnsi="Arial" w:cs="Arial"/>
        <w:b/>
        <w:bCs/>
      </w:rPr>
      <w:fldChar w:fldCharType="separate"/>
    </w:r>
    <w:r w:rsidR="008422E5">
      <w:rPr>
        <w:rFonts w:ascii="Arial" w:hAnsi="Arial" w:cs="Arial"/>
        <w:b/>
        <w:bCs/>
        <w:noProof/>
      </w:rPr>
      <w:t>1</w:t>
    </w:r>
    <w:r w:rsidRPr="006343D5">
      <w:rPr>
        <w:rFonts w:ascii="Arial" w:hAnsi="Arial" w:cs="Arial"/>
        <w:b/>
        <w:bCs/>
      </w:rPr>
      <w:fldChar w:fldCharType="end"/>
    </w:r>
    <w:r w:rsidRPr="006343D5">
      <w:rPr>
        <w:rFonts w:ascii="Arial" w:hAnsi="Arial" w:cs="Arial"/>
      </w:rPr>
      <w:t xml:space="preserve"> de </w:t>
    </w:r>
    <w:r w:rsidRPr="006343D5">
      <w:rPr>
        <w:rFonts w:ascii="Arial" w:hAnsi="Arial" w:cs="Arial"/>
        <w:b/>
        <w:bCs/>
      </w:rPr>
      <w:fldChar w:fldCharType="begin"/>
    </w:r>
    <w:r w:rsidRPr="006343D5">
      <w:rPr>
        <w:rFonts w:ascii="Arial" w:hAnsi="Arial" w:cs="Arial"/>
        <w:b/>
        <w:bCs/>
      </w:rPr>
      <w:instrText>NUMPAGES</w:instrText>
    </w:r>
    <w:r w:rsidRPr="006343D5">
      <w:rPr>
        <w:rFonts w:ascii="Arial" w:hAnsi="Arial" w:cs="Arial"/>
        <w:b/>
        <w:bCs/>
      </w:rPr>
      <w:fldChar w:fldCharType="separate"/>
    </w:r>
    <w:r w:rsidR="007E35F9">
      <w:rPr>
        <w:rFonts w:ascii="Arial" w:hAnsi="Arial" w:cs="Arial"/>
        <w:b/>
        <w:bCs/>
        <w:noProof/>
      </w:rPr>
      <w:t>1</w:t>
    </w:r>
    <w:r w:rsidRPr="006343D5">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9569" w14:textId="77777777" w:rsidR="00905A77" w:rsidRDefault="00905A77">
      <w:r>
        <w:separator/>
      </w:r>
    </w:p>
  </w:footnote>
  <w:footnote w:type="continuationSeparator" w:id="0">
    <w:p w14:paraId="7B57CB03" w14:textId="77777777" w:rsidR="00905A77" w:rsidRDefault="0090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4A0" w:firstRow="1" w:lastRow="0" w:firstColumn="1" w:lastColumn="0" w:noHBand="0" w:noVBand="1"/>
    </w:tblPr>
    <w:tblGrid>
      <w:gridCol w:w="1146"/>
      <w:gridCol w:w="7915"/>
    </w:tblGrid>
    <w:tr w:rsidR="00A558BE" w:rsidRPr="00E053F3" w14:paraId="477D6A4C" w14:textId="77777777" w:rsidTr="00A558BE">
      <w:trPr>
        <w:trHeight w:val="907"/>
        <w:jc w:val="center"/>
      </w:trPr>
      <w:tc>
        <w:tcPr>
          <w:tcW w:w="1146" w:type="dxa"/>
          <w:shd w:val="clear" w:color="auto" w:fill="auto"/>
          <w:vAlign w:val="center"/>
        </w:tcPr>
        <w:p w14:paraId="27CBE004" w14:textId="77777777" w:rsidR="008422E5" w:rsidRPr="00A558BE" w:rsidRDefault="00905A77" w:rsidP="00A558BE">
          <w:pPr>
            <w:tabs>
              <w:tab w:val="center" w:pos="4252"/>
              <w:tab w:val="right" w:pos="8504"/>
            </w:tabs>
            <w:suppressAutoHyphens/>
            <w:textAlignment w:val="baseline"/>
            <w:rPr>
              <w:rFonts w:ascii="Arial" w:eastAsia="Arial" w:hAnsi="Arial" w:cs="Arial"/>
              <w:b/>
              <w:bCs/>
              <w:kern w:val="1"/>
              <w:sz w:val="24"/>
              <w:szCs w:val="24"/>
              <w:lang w:eastAsia="zh-CN"/>
            </w:rPr>
          </w:pPr>
          <w:r>
            <w:rPr>
              <w:rFonts w:ascii="Arial" w:eastAsia="Arial" w:hAnsi="Arial" w:cs="Arial"/>
              <w:b/>
              <w:smallCaps/>
              <w:noProof/>
              <w:kern w:val="1"/>
              <w:sz w:val="24"/>
              <w:szCs w:val="24"/>
            </w:rPr>
            <w:pict w14:anchorId="69A65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i1026" type="#_x0000_t75" style="width:45.75pt;height:45pt;visibility:visible">
                <v:imagedata r:id="rId1" o:title="planalto_presidencia_simbolosnacionais_brasao"/>
              </v:shape>
            </w:pict>
          </w:r>
        </w:p>
      </w:tc>
      <w:tc>
        <w:tcPr>
          <w:tcW w:w="7915" w:type="dxa"/>
          <w:shd w:val="clear" w:color="auto" w:fill="auto"/>
          <w:vAlign w:val="center"/>
        </w:tcPr>
        <w:p w14:paraId="535DC3DB" w14:textId="77777777" w:rsidR="008422E5" w:rsidRPr="00A558BE" w:rsidRDefault="008422E5" w:rsidP="00A558BE">
          <w:pPr>
            <w:tabs>
              <w:tab w:val="center" w:pos="4252"/>
              <w:tab w:val="right" w:pos="8504"/>
            </w:tabs>
            <w:suppressAutoHyphens/>
            <w:textAlignment w:val="baseline"/>
            <w:rPr>
              <w:rFonts w:ascii="Arial" w:eastAsia="Arial" w:hAnsi="Arial" w:cs="Arial"/>
              <w:b/>
              <w:bCs/>
              <w:smallCaps/>
              <w:kern w:val="24"/>
              <w:sz w:val="24"/>
              <w:szCs w:val="24"/>
              <w:lang w:eastAsia="zh-CN"/>
            </w:rPr>
          </w:pPr>
          <w:r w:rsidRPr="00A558BE">
            <w:rPr>
              <w:rFonts w:ascii="Arial" w:eastAsia="Arial" w:hAnsi="Arial" w:cs="Arial"/>
              <w:b/>
              <w:bCs/>
              <w:smallCaps/>
              <w:kern w:val="24"/>
              <w:sz w:val="24"/>
              <w:szCs w:val="24"/>
              <w:lang w:eastAsia="zh-CN"/>
            </w:rPr>
            <w:t>SERVIÇO PÚBLICO FEDERAL</w:t>
          </w:r>
        </w:p>
        <w:p w14:paraId="4F2F908F" w14:textId="77777777" w:rsidR="008422E5" w:rsidRDefault="008422E5" w:rsidP="00A558BE">
          <w:pPr>
            <w:tabs>
              <w:tab w:val="center" w:pos="4252"/>
              <w:tab w:val="right" w:pos="8504"/>
            </w:tabs>
            <w:suppressAutoHyphens/>
            <w:textAlignment w:val="baseline"/>
            <w:rPr>
              <w:rFonts w:ascii="Arial" w:eastAsia="Arial" w:hAnsi="Arial" w:cs="Arial"/>
              <w:b/>
              <w:bCs/>
              <w:smallCaps/>
              <w:kern w:val="24"/>
              <w:sz w:val="24"/>
              <w:szCs w:val="24"/>
              <w:lang w:eastAsia="zh-CN"/>
            </w:rPr>
          </w:pPr>
          <w:r w:rsidRPr="00A558BE">
            <w:rPr>
              <w:rFonts w:ascii="Arial" w:eastAsia="Arial" w:hAnsi="Arial" w:cs="Arial"/>
              <w:b/>
              <w:bCs/>
              <w:smallCaps/>
              <w:kern w:val="24"/>
              <w:sz w:val="24"/>
              <w:szCs w:val="24"/>
              <w:lang w:eastAsia="zh-CN"/>
            </w:rPr>
            <w:t>UNIVERSIDADE FEDERAL DO SUL E SUDESTE DO PARÁ</w:t>
          </w:r>
        </w:p>
        <w:p w14:paraId="6EC99C48" w14:textId="58B08C00" w:rsidR="009E212E" w:rsidRPr="009E212E" w:rsidRDefault="009E212E" w:rsidP="008B2562">
          <w:pPr>
            <w:tabs>
              <w:tab w:val="center" w:pos="4252"/>
              <w:tab w:val="right" w:pos="8504"/>
            </w:tabs>
            <w:suppressAutoHyphens/>
            <w:textAlignment w:val="baseline"/>
            <w:rPr>
              <w:rFonts w:ascii="Arial" w:eastAsia="Arial" w:hAnsi="Arial" w:cs="Arial"/>
              <w:bCs/>
              <w:smallCaps/>
              <w:kern w:val="24"/>
              <w:sz w:val="24"/>
              <w:szCs w:val="24"/>
              <w:lang w:eastAsia="zh-CN"/>
            </w:rPr>
          </w:pPr>
          <w:r w:rsidRPr="009E212E">
            <w:rPr>
              <w:rFonts w:ascii="Arial" w:eastAsia="Arial" w:hAnsi="Arial" w:cs="Arial"/>
              <w:bCs/>
              <w:smallCaps/>
              <w:kern w:val="24"/>
              <w:szCs w:val="24"/>
              <w:lang w:eastAsia="zh-CN"/>
            </w:rPr>
            <w:t xml:space="preserve">Versão </w:t>
          </w:r>
          <w:r w:rsidR="008B2562">
            <w:rPr>
              <w:rFonts w:ascii="Arial" w:eastAsia="Arial" w:hAnsi="Arial" w:cs="Arial"/>
              <w:bCs/>
              <w:smallCaps/>
              <w:kern w:val="24"/>
              <w:szCs w:val="24"/>
              <w:lang w:eastAsia="zh-CN"/>
            </w:rPr>
            <w:t>21</w:t>
          </w:r>
          <w:r w:rsidRPr="009E212E">
            <w:rPr>
              <w:rFonts w:ascii="Arial" w:eastAsia="Arial" w:hAnsi="Arial" w:cs="Arial"/>
              <w:bCs/>
              <w:smallCaps/>
              <w:kern w:val="24"/>
              <w:szCs w:val="24"/>
              <w:lang w:eastAsia="zh-CN"/>
            </w:rPr>
            <w:t>.1</w:t>
          </w:r>
        </w:p>
      </w:tc>
    </w:tr>
  </w:tbl>
  <w:p w14:paraId="3163AE11" w14:textId="77777777" w:rsidR="00C56100" w:rsidRPr="008422E5" w:rsidRDefault="00C56100" w:rsidP="008422E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4A0" w:firstRow="1" w:lastRow="0" w:firstColumn="1" w:lastColumn="0" w:noHBand="0" w:noVBand="1"/>
    </w:tblPr>
    <w:tblGrid>
      <w:gridCol w:w="1146"/>
      <w:gridCol w:w="7915"/>
    </w:tblGrid>
    <w:tr w:rsidR="006343D5" w:rsidRPr="00E053F3" w14:paraId="3BC52993" w14:textId="77777777" w:rsidTr="006343D5">
      <w:trPr>
        <w:trHeight w:val="907"/>
        <w:jc w:val="center"/>
      </w:trPr>
      <w:tc>
        <w:tcPr>
          <w:tcW w:w="1146" w:type="dxa"/>
          <w:shd w:val="clear" w:color="auto" w:fill="auto"/>
          <w:vAlign w:val="center"/>
        </w:tcPr>
        <w:p w14:paraId="02E7B2FB" w14:textId="77777777" w:rsidR="00B6649F" w:rsidRPr="006343D5" w:rsidRDefault="008B2562" w:rsidP="006343D5">
          <w:pPr>
            <w:tabs>
              <w:tab w:val="center" w:pos="4252"/>
              <w:tab w:val="right" w:pos="8504"/>
            </w:tabs>
            <w:suppressAutoHyphens/>
            <w:textAlignment w:val="baseline"/>
            <w:rPr>
              <w:rFonts w:ascii="Arial" w:eastAsia="Arial" w:hAnsi="Arial" w:cs="Arial"/>
              <w:b/>
              <w:bCs/>
              <w:kern w:val="1"/>
              <w:sz w:val="24"/>
              <w:szCs w:val="24"/>
              <w:lang w:eastAsia="zh-CN"/>
            </w:rPr>
          </w:pPr>
          <w:r>
            <w:rPr>
              <w:rFonts w:ascii="Arial" w:eastAsia="Arial" w:hAnsi="Arial" w:cs="Arial"/>
              <w:b/>
              <w:smallCaps/>
              <w:noProof/>
              <w:kern w:val="1"/>
              <w:sz w:val="24"/>
              <w:szCs w:val="24"/>
            </w:rPr>
            <w:pict w14:anchorId="2D47C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45pt;visibility:visible">
                <v:imagedata r:id="rId1" o:title="planalto_presidencia_simbolosnacionais_brasao"/>
              </v:shape>
            </w:pict>
          </w:r>
        </w:p>
      </w:tc>
      <w:tc>
        <w:tcPr>
          <w:tcW w:w="7915" w:type="dxa"/>
          <w:shd w:val="clear" w:color="auto" w:fill="auto"/>
          <w:vAlign w:val="center"/>
        </w:tcPr>
        <w:p w14:paraId="0DCA0441" w14:textId="77777777" w:rsidR="00B6649F" w:rsidRPr="006343D5" w:rsidRDefault="00B6649F" w:rsidP="006343D5">
          <w:pPr>
            <w:tabs>
              <w:tab w:val="center" w:pos="4252"/>
              <w:tab w:val="right" w:pos="8504"/>
            </w:tabs>
            <w:suppressAutoHyphens/>
            <w:textAlignment w:val="baseline"/>
            <w:rPr>
              <w:rFonts w:ascii="Arial" w:eastAsia="Arial" w:hAnsi="Arial" w:cs="Arial"/>
              <w:b/>
              <w:bCs/>
              <w:smallCaps/>
              <w:kern w:val="24"/>
              <w:sz w:val="24"/>
              <w:szCs w:val="24"/>
              <w:lang w:eastAsia="zh-CN"/>
            </w:rPr>
          </w:pPr>
          <w:r w:rsidRPr="006343D5">
            <w:rPr>
              <w:rFonts w:ascii="Arial" w:eastAsia="Arial" w:hAnsi="Arial" w:cs="Arial"/>
              <w:b/>
              <w:bCs/>
              <w:smallCaps/>
              <w:kern w:val="24"/>
              <w:sz w:val="24"/>
              <w:szCs w:val="24"/>
              <w:lang w:eastAsia="zh-CN"/>
            </w:rPr>
            <w:t>SERVIÇO PÚBLICO FEDERAL</w:t>
          </w:r>
        </w:p>
        <w:p w14:paraId="1A11E685" w14:textId="77777777" w:rsidR="00B6649F" w:rsidRPr="006343D5" w:rsidRDefault="00B6649F" w:rsidP="006343D5">
          <w:pPr>
            <w:tabs>
              <w:tab w:val="center" w:pos="4252"/>
              <w:tab w:val="right" w:pos="8504"/>
            </w:tabs>
            <w:suppressAutoHyphens/>
            <w:textAlignment w:val="baseline"/>
            <w:rPr>
              <w:rFonts w:ascii="Arial" w:eastAsia="Arial" w:hAnsi="Arial" w:cs="Arial"/>
              <w:b/>
              <w:bCs/>
              <w:smallCaps/>
              <w:kern w:val="24"/>
              <w:sz w:val="24"/>
              <w:szCs w:val="24"/>
              <w:lang w:eastAsia="zh-CN"/>
            </w:rPr>
          </w:pPr>
          <w:r w:rsidRPr="006343D5">
            <w:rPr>
              <w:rFonts w:ascii="Arial" w:eastAsia="Arial" w:hAnsi="Arial" w:cs="Arial"/>
              <w:b/>
              <w:bCs/>
              <w:smallCaps/>
              <w:kern w:val="24"/>
              <w:sz w:val="24"/>
              <w:szCs w:val="24"/>
              <w:lang w:eastAsia="zh-CN"/>
            </w:rPr>
            <w:t>UNIVERSIDADE FEDERAL DO SUL E SUDESTE DO PARÁ</w:t>
          </w:r>
        </w:p>
      </w:tc>
    </w:tr>
  </w:tbl>
  <w:p w14:paraId="15D8BB28" w14:textId="77777777" w:rsidR="00B6649F" w:rsidRDefault="00B664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v:imagedata r:id="rId1" o:title=""/>
      </v:shape>
    </w:pict>
  </w:numPicBullet>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57162C9"/>
    <w:multiLevelType w:val="hybridMultilevel"/>
    <w:tmpl w:val="4544B1A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95364B1"/>
    <w:multiLevelType w:val="hybridMultilevel"/>
    <w:tmpl w:val="4E50C4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15E6420A"/>
    <w:multiLevelType w:val="hybridMultilevel"/>
    <w:tmpl w:val="61660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5040C7"/>
    <w:multiLevelType w:val="multilevel"/>
    <w:tmpl w:val="F0FC995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B14AEE"/>
    <w:multiLevelType w:val="hybridMultilevel"/>
    <w:tmpl w:val="C27ED3D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322212"/>
    <w:multiLevelType w:val="hybridMultilevel"/>
    <w:tmpl w:val="D4320E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B879B2"/>
    <w:multiLevelType w:val="hybridMultilevel"/>
    <w:tmpl w:val="D4320E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B12848"/>
    <w:multiLevelType w:val="multilevel"/>
    <w:tmpl w:val="F0FC995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6A4EB0"/>
    <w:multiLevelType w:val="hybridMultilevel"/>
    <w:tmpl w:val="D4320E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C035F5"/>
    <w:multiLevelType w:val="hybridMultilevel"/>
    <w:tmpl w:val="D4320E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15"/>
  </w:num>
  <w:num w:numId="5">
    <w:abstractNumId w:val="11"/>
  </w:num>
  <w:num w:numId="6">
    <w:abstractNumId w:val="13"/>
  </w:num>
  <w:num w:numId="7">
    <w:abstractNumId w:val="10"/>
  </w:num>
  <w:num w:numId="8">
    <w:abstractNumId w:val="6"/>
  </w:num>
  <w:num w:numId="9">
    <w:abstractNumId w:val="7"/>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A05"/>
    <w:rsid w:val="00002142"/>
    <w:rsid w:val="00004BB6"/>
    <w:rsid w:val="00010EA7"/>
    <w:rsid w:val="000121E7"/>
    <w:rsid w:val="000302EF"/>
    <w:rsid w:val="000333AC"/>
    <w:rsid w:val="0004039C"/>
    <w:rsid w:val="000436C7"/>
    <w:rsid w:val="00044522"/>
    <w:rsid w:val="0004565C"/>
    <w:rsid w:val="00052BA4"/>
    <w:rsid w:val="00055161"/>
    <w:rsid w:val="000562E1"/>
    <w:rsid w:val="00062725"/>
    <w:rsid w:val="00063BA4"/>
    <w:rsid w:val="00065A05"/>
    <w:rsid w:val="0007737A"/>
    <w:rsid w:val="00082795"/>
    <w:rsid w:val="00087325"/>
    <w:rsid w:val="00092B52"/>
    <w:rsid w:val="0009454A"/>
    <w:rsid w:val="000A0752"/>
    <w:rsid w:val="000A5D53"/>
    <w:rsid w:val="000A7E25"/>
    <w:rsid w:val="000A7E69"/>
    <w:rsid w:val="000B0CD8"/>
    <w:rsid w:val="000B3CEA"/>
    <w:rsid w:val="000C1023"/>
    <w:rsid w:val="000C7738"/>
    <w:rsid w:val="000D066B"/>
    <w:rsid w:val="000D346A"/>
    <w:rsid w:val="000D3E99"/>
    <w:rsid w:val="000D4C46"/>
    <w:rsid w:val="000D5457"/>
    <w:rsid w:val="000E33DC"/>
    <w:rsid w:val="000E68CF"/>
    <w:rsid w:val="000F0764"/>
    <w:rsid w:val="000F77EB"/>
    <w:rsid w:val="000F7D17"/>
    <w:rsid w:val="00100C3A"/>
    <w:rsid w:val="0010703D"/>
    <w:rsid w:val="0011338A"/>
    <w:rsid w:val="001227F2"/>
    <w:rsid w:val="00122C35"/>
    <w:rsid w:val="00126202"/>
    <w:rsid w:val="00130719"/>
    <w:rsid w:val="0013147E"/>
    <w:rsid w:val="00134B41"/>
    <w:rsid w:val="00170081"/>
    <w:rsid w:val="00173CF5"/>
    <w:rsid w:val="001757C1"/>
    <w:rsid w:val="00195D77"/>
    <w:rsid w:val="001A3773"/>
    <w:rsid w:val="001A6064"/>
    <w:rsid w:val="001B4177"/>
    <w:rsid w:val="001C7588"/>
    <w:rsid w:val="001E4FA0"/>
    <w:rsid w:val="001F504D"/>
    <w:rsid w:val="001F52B6"/>
    <w:rsid w:val="001F5C40"/>
    <w:rsid w:val="002013AD"/>
    <w:rsid w:val="0022499B"/>
    <w:rsid w:val="00230BDE"/>
    <w:rsid w:val="0024196C"/>
    <w:rsid w:val="00242445"/>
    <w:rsid w:val="0025635F"/>
    <w:rsid w:val="00256789"/>
    <w:rsid w:val="00261A6A"/>
    <w:rsid w:val="00263931"/>
    <w:rsid w:val="00277E94"/>
    <w:rsid w:val="002814AB"/>
    <w:rsid w:val="00285CAB"/>
    <w:rsid w:val="00291F1F"/>
    <w:rsid w:val="002A33FE"/>
    <w:rsid w:val="002B000A"/>
    <w:rsid w:val="002B0409"/>
    <w:rsid w:val="002B07D1"/>
    <w:rsid w:val="002B24AE"/>
    <w:rsid w:val="002B2640"/>
    <w:rsid w:val="002C0EE8"/>
    <w:rsid w:val="002C1E54"/>
    <w:rsid w:val="002C4BE8"/>
    <w:rsid w:val="002C6CCD"/>
    <w:rsid w:val="002D718C"/>
    <w:rsid w:val="002D7447"/>
    <w:rsid w:val="002F7143"/>
    <w:rsid w:val="003017AD"/>
    <w:rsid w:val="003053FA"/>
    <w:rsid w:val="003055C8"/>
    <w:rsid w:val="003057DC"/>
    <w:rsid w:val="00314D6C"/>
    <w:rsid w:val="00320981"/>
    <w:rsid w:val="00324B69"/>
    <w:rsid w:val="00326E7D"/>
    <w:rsid w:val="00327449"/>
    <w:rsid w:val="003316A0"/>
    <w:rsid w:val="00345225"/>
    <w:rsid w:val="00346D9F"/>
    <w:rsid w:val="003521AF"/>
    <w:rsid w:val="00352623"/>
    <w:rsid w:val="00360DBC"/>
    <w:rsid w:val="00362332"/>
    <w:rsid w:val="00363D9D"/>
    <w:rsid w:val="00365EEB"/>
    <w:rsid w:val="00372AE2"/>
    <w:rsid w:val="00376A00"/>
    <w:rsid w:val="0038581D"/>
    <w:rsid w:val="003967B4"/>
    <w:rsid w:val="003A3E09"/>
    <w:rsid w:val="003A536D"/>
    <w:rsid w:val="003C1D90"/>
    <w:rsid w:val="003D11BF"/>
    <w:rsid w:val="003D3D5D"/>
    <w:rsid w:val="003D4300"/>
    <w:rsid w:val="003D6F1E"/>
    <w:rsid w:val="003D738A"/>
    <w:rsid w:val="003D76ED"/>
    <w:rsid w:val="003E36DA"/>
    <w:rsid w:val="003E5795"/>
    <w:rsid w:val="003E6B62"/>
    <w:rsid w:val="003E6B95"/>
    <w:rsid w:val="003E6EE3"/>
    <w:rsid w:val="003E709C"/>
    <w:rsid w:val="003F10F2"/>
    <w:rsid w:val="00400535"/>
    <w:rsid w:val="004027C1"/>
    <w:rsid w:val="00412658"/>
    <w:rsid w:val="00414456"/>
    <w:rsid w:val="00431743"/>
    <w:rsid w:val="00436D53"/>
    <w:rsid w:val="00437157"/>
    <w:rsid w:val="004406A3"/>
    <w:rsid w:val="00443225"/>
    <w:rsid w:val="0044365F"/>
    <w:rsid w:val="004612AD"/>
    <w:rsid w:val="00461B3D"/>
    <w:rsid w:val="00462097"/>
    <w:rsid w:val="00462313"/>
    <w:rsid w:val="00462EF7"/>
    <w:rsid w:val="0046687B"/>
    <w:rsid w:val="004721AE"/>
    <w:rsid w:val="004803F3"/>
    <w:rsid w:val="00495208"/>
    <w:rsid w:val="004954CF"/>
    <w:rsid w:val="00496C70"/>
    <w:rsid w:val="004A0179"/>
    <w:rsid w:val="004B615A"/>
    <w:rsid w:val="004B64EE"/>
    <w:rsid w:val="004B6524"/>
    <w:rsid w:val="004C07A5"/>
    <w:rsid w:val="004C1DD9"/>
    <w:rsid w:val="004C5F28"/>
    <w:rsid w:val="004C74A0"/>
    <w:rsid w:val="004E2963"/>
    <w:rsid w:val="004E401C"/>
    <w:rsid w:val="004F24AA"/>
    <w:rsid w:val="004F734B"/>
    <w:rsid w:val="00507CCE"/>
    <w:rsid w:val="0051019A"/>
    <w:rsid w:val="00511E57"/>
    <w:rsid w:val="00517423"/>
    <w:rsid w:val="00521E5F"/>
    <w:rsid w:val="005246E7"/>
    <w:rsid w:val="00536E2A"/>
    <w:rsid w:val="0054096A"/>
    <w:rsid w:val="005454F9"/>
    <w:rsid w:val="00553180"/>
    <w:rsid w:val="0055348A"/>
    <w:rsid w:val="00554153"/>
    <w:rsid w:val="00554DF4"/>
    <w:rsid w:val="005623FA"/>
    <w:rsid w:val="00570892"/>
    <w:rsid w:val="00571C1C"/>
    <w:rsid w:val="00575CC8"/>
    <w:rsid w:val="005762C9"/>
    <w:rsid w:val="0058134A"/>
    <w:rsid w:val="0059678E"/>
    <w:rsid w:val="005A096C"/>
    <w:rsid w:val="005A1BDF"/>
    <w:rsid w:val="005B1214"/>
    <w:rsid w:val="005B715B"/>
    <w:rsid w:val="005C0730"/>
    <w:rsid w:val="005C4C01"/>
    <w:rsid w:val="005C5D6D"/>
    <w:rsid w:val="005E333B"/>
    <w:rsid w:val="006105B8"/>
    <w:rsid w:val="00616B60"/>
    <w:rsid w:val="00625C44"/>
    <w:rsid w:val="00626512"/>
    <w:rsid w:val="006343D5"/>
    <w:rsid w:val="00635881"/>
    <w:rsid w:val="00653EE9"/>
    <w:rsid w:val="006558D0"/>
    <w:rsid w:val="00657EEE"/>
    <w:rsid w:val="00660864"/>
    <w:rsid w:val="006660A5"/>
    <w:rsid w:val="00666FE6"/>
    <w:rsid w:val="00667949"/>
    <w:rsid w:val="006712E5"/>
    <w:rsid w:val="00671A32"/>
    <w:rsid w:val="00673ACB"/>
    <w:rsid w:val="00673DA6"/>
    <w:rsid w:val="0067598A"/>
    <w:rsid w:val="00676E9B"/>
    <w:rsid w:val="00677936"/>
    <w:rsid w:val="00681C88"/>
    <w:rsid w:val="00682777"/>
    <w:rsid w:val="006851E6"/>
    <w:rsid w:val="00687574"/>
    <w:rsid w:val="00696D51"/>
    <w:rsid w:val="006B121D"/>
    <w:rsid w:val="006B646B"/>
    <w:rsid w:val="006C6F21"/>
    <w:rsid w:val="006D0E43"/>
    <w:rsid w:val="006D28A3"/>
    <w:rsid w:val="006D54F2"/>
    <w:rsid w:val="006E1CAF"/>
    <w:rsid w:val="006E3F16"/>
    <w:rsid w:val="006E48AE"/>
    <w:rsid w:val="006F2AF8"/>
    <w:rsid w:val="006F474E"/>
    <w:rsid w:val="00706A34"/>
    <w:rsid w:val="00711F7B"/>
    <w:rsid w:val="00716193"/>
    <w:rsid w:val="0071753D"/>
    <w:rsid w:val="00720EAB"/>
    <w:rsid w:val="00722744"/>
    <w:rsid w:val="0072356A"/>
    <w:rsid w:val="007251B5"/>
    <w:rsid w:val="007276AA"/>
    <w:rsid w:val="007304C3"/>
    <w:rsid w:val="00731EC0"/>
    <w:rsid w:val="007330D8"/>
    <w:rsid w:val="00740BA9"/>
    <w:rsid w:val="0074418D"/>
    <w:rsid w:val="007450DA"/>
    <w:rsid w:val="007459C9"/>
    <w:rsid w:val="00756144"/>
    <w:rsid w:val="00756C72"/>
    <w:rsid w:val="007605C7"/>
    <w:rsid w:val="00762130"/>
    <w:rsid w:val="007653B1"/>
    <w:rsid w:val="0076683B"/>
    <w:rsid w:val="00767CE1"/>
    <w:rsid w:val="00767D33"/>
    <w:rsid w:val="007760F1"/>
    <w:rsid w:val="0078735E"/>
    <w:rsid w:val="00790C6F"/>
    <w:rsid w:val="00791AFB"/>
    <w:rsid w:val="00793A59"/>
    <w:rsid w:val="00795503"/>
    <w:rsid w:val="007B1677"/>
    <w:rsid w:val="007B400D"/>
    <w:rsid w:val="007D135D"/>
    <w:rsid w:val="007D4C09"/>
    <w:rsid w:val="007D4D09"/>
    <w:rsid w:val="007D6C70"/>
    <w:rsid w:val="007E35F9"/>
    <w:rsid w:val="007E3B61"/>
    <w:rsid w:val="007E5EAA"/>
    <w:rsid w:val="007F5DA5"/>
    <w:rsid w:val="008003EF"/>
    <w:rsid w:val="00800AAF"/>
    <w:rsid w:val="00802396"/>
    <w:rsid w:val="00804144"/>
    <w:rsid w:val="00806527"/>
    <w:rsid w:val="00806D7C"/>
    <w:rsid w:val="0082626B"/>
    <w:rsid w:val="00831A7C"/>
    <w:rsid w:val="00831D35"/>
    <w:rsid w:val="008339EF"/>
    <w:rsid w:val="008422E5"/>
    <w:rsid w:val="00850522"/>
    <w:rsid w:val="008574E7"/>
    <w:rsid w:val="008600CB"/>
    <w:rsid w:val="00864F75"/>
    <w:rsid w:val="0087168F"/>
    <w:rsid w:val="00872525"/>
    <w:rsid w:val="00873CD3"/>
    <w:rsid w:val="008932F7"/>
    <w:rsid w:val="00893B02"/>
    <w:rsid w:val="00896DBB"/>
    <w:rsid w:val="008A05AD"/>
    <w:rsid w:val="008A0E10"/>
    <w:rsid w:val="008A587E"/>
    <w:rsid w:val="008B0AB2"/>
    <w:rsid w:val="008B0B6B"/>
    <w:rsid w:val="008B1014"/>
    <w:rsid w:val="008B2562"/>
    <w:rsid w:val="008C2916"/>
    <w:rsid w:val="008D1BE7"/>
    <w:rsid w:val="008D22BF"/>
    <w:rsid w:val="008D6AA1"/>
    <w:rsid w:val="008D7B75"/>
    <w:rsid w:val="008E53A8"/>
    <w:rsid w:val="008E69CF"/>
    <w:rsid w:val="008F033C"/>
    <w:rsid w:val="008F7CCA"/>
    <w:rsid w:val="00905A77"/>
    <w:rsid w:val="0091162C"/>
    <w:rsid w:val="009157F1"/>
    <w:rsid w:val="00916973"/>
    <w:rsid w:val="00927E0B"/>
    <w:rsid w:val="00940504"/>
    <w:rsid w:val="00945626"/>
    <w:rsid w:val="00947B9C"/>
    <w:rsid w:val="00954BC8"/>
    <w:rsid w:val="00956DEC"/>
    <w:rsid w:val="00960132"/>
    <w:rsid w:val="00964F0B"/>
    <w:rsid w:val="009712F8"/>
    <w:rsid w:val="009738E6"/>
    <w:rsid w:val="00974925"/>
    <w:rsid w:val="00982B3E"/>
    <w:rsid w:val="0098375E"/>
    <w:rsid w:val="009910FF"/>
    <w:rsid w:val="00994BDD"/>
    <w:rsid w:val="0099600C"/>
    <w:rsid w:val="00997790"/>
    <w:rsid w:val="009A711A"/>
    <w:rsid w:val="009B0676"/>
    <w:rsid w:val="009B34FA"/>
    <w:rsid w:val="009C53FF"/>
    <w:rsid w:val="009C7C41"/>
    <w:rsid w:val="009D4799"/>
    <w:rsid w:val="009D6589"/>
    <w:rsid w:val="009E0687"/>
    <w:rsid w:val="009E06D9"/>
    <w:rsid w:val="009E13D2"/>
    <w:rsid w:val="009E1DBF"/>
    <w:rsid w:val="009E212E"/>
    <w:rsid w:val="009E6958"/>
    <w:rsid w:val="009E6B08"/>
    <w:rsid w:val="009E7D98"/>
    <w:rsid w:val="009F53EC"/>
    <w:rsid w:val="009F73E2"/>
    <w:rsid w:val="00A0202C"/>
    <w:rsid w:val="00A062C7"/>
    <w:rsid w:val="00A07089"/>
    <w:rsid w:val="00A11592"/>
    <w:rsid w:val="00A24E15"/>
    <w:rsid w:val="00A253F4"/>
    <w:rsid w:val="00A272BA"/>
    <w:rsid w:val="00A276D6"/>
    <w:rsid w:val="00A27AE7"/>
    <w:rsid w:val="00A31552"/>
    <w:rsid w:val="00A3160A"/>
    <w:rsid w:val="00A34FAB"/>
    <w:rsid w:val="00A3660D"/>
    <w:rsid w:val="00A433CD"/>
    <w:rsid w:val="00A46D25"/>
    <w:rsid w:val="00A558BE"/>
    <w:rsid w:val="00A560B7"/>
    <w:rsid w:val="00A70664"/>
    <w:rsid w:val="00A71BC8"/>
    <w:rsid w:val="00A73F1C"/>
    <w:rsid w:val="00A81AD0"/>
    <w:rsid w:val="00A83116"/>
    <w:rsid w:val="00A8658F"/>
    <w:rsid w:val="00AA0225"/>
    <w:rsid w:val="00AA179F"/>
    <w:rsid w:val="00AA239D"/>
    <w:rsid w:val="00AA7780"/>
    <w:rsid w:val="00AB1B14"/>
    <w:rsid w:val="00AC68B9"/>
    <w:rsid w:val="00AD28C9"/>
    <w:rsid w:val="00AD5B16"/>
    <w:rsid w:val="00AE62C9"/>
    <w:rsid w:val="00AF2FC9"/>
    <w:rsid w:val="00AF31A7"/>
    <w:rsid w:val="00B00D44"/>
    <w:rsid w:val="00B0167E"/>
    <w:rsid w:val="00B0214F"/>
    <w:rsid w:val="00B05D86"/>
    <w:rsid w:val="00B154DB"/>
    <w:rsid w:val="00B160E0"/>
    <w:rsid w:val="00B23787"/>
    <w:rsid w:val="00B26994"/>
    <w:rsid w:val="00B3574A"/>
    <w:rsid w:val="00B36724"/>
    <w:rsid w:val="00B4209F"/>
    <w:rsid w:val="00B45C1A"/>
    <w:rsid w:val="00B54DEB"/>
    <w:rsid w:val="00B56116"/>
    <w:rsid w:val="00B56BB9"/>
    <w:rsid w:val="00B61F73"/>
    <w:rsid w:val="00B6593C"/>
    <w:rsid w:val="00B6649F"/>
    <w:rsid w:val="00B75E30"/>
    <w:rsid w:val="00B76814"/>
    <w:rsid w:val="00B81462"/>
    <w:rsid w:val="00B84808"/>
    <w:rsid w:val="00B90C01"/>
    <w:rsid w:val="00B92C39"/>
    <w:rsid w:val="00B945B9"/>
    <w:rsid w:val="00B95427"/>
    <w:rsid w:val="00B955FC"/>
    <w:rsid w:val="00BA0D56"/>
    <w:rsid w:val="00BA21C3"/>
    <w:rsid w:val="00BA6D3D"/>
    <w:rsid w:val="00BC4DC2"/>
    <w:rsid w:val="00BC5133"/>
    <w:rsid w:val="00BC5E33"/>
    <w:rsid w:val="00BC5F3B"/>
    <w:rsid w:val="00BD0D6E"/>
    <w:rsid w:val="00BD1052"/>
    <w:rsid w:val="00BD1BC0"/>
    <w:rsid w:val="00BE6DB4"/>
    <w:rsid w:val="00BF6865"/>
    <w:rsid w:val="00C03BF4"/>
    <w:rsid w:val="00C10D9D"/>
    <w:rsid w:val="00C11CAA"/>
    <w:rsid w:val="00C11FAC"/>
    <w:rsid w:val="00C1349C"/>
    <w:rsid w:val="00C13997"/>
    <w:rsid w:val="00C162E3"/>
    <w:rsid w:val="00C2055D"/>
    <w:rsid w:val="00C26417"/>
    <w:rsid w:val="00C358DE"/>
    <w:rsid w:val="00C41D8F"/>
    <w:rsid w:val="00C50331"/>
    <w:rsid w:val="00C56100"/>
    <w:rsid w:val="00C64348"/>
    <w:rsid w:val="00C661BB"/>
    <w:rsid w:val="00C67C1D"/>
    <w:rsid w:val="00C760A7"/>
    <w:rsid w:val="00C831C8"/>
    <w:rsid w:val="00C863EB"/>
    <w:rsid w:val="00CA75A2"/>
    <w:rsid w:val="00CA7D6B"/>
    <w:rsid w:val="00CC39C9"/>
    <w:rsid w:val="00CD1B24"/>
    <w:rsid w:val="00CE2567"/>
    <w:rsid w:val="00CE5C24"/>
    <w:rsid w:val="00CF0D5E"/>
    <w:rsid w:val="00CF58FD"/>
    <w:rsid w:val="00CF7B0D"/>
    <w:rsid w:val="00CF7B9D"/>
    <w:rsid w:val="00D02D98"/>
    <w:rsid w:val="00D10A77"/>
    <w:rsid w:val="00D10BEE"/>
    <w:rsid w:val="00D13197"/>
    <w:rsid w:val="00D1683A"/>
    <w:rsid w:val="00D21E3B"/>
    <w:rsid w:val="00D27E28"/>
    <w:rsid w:val="00D3177F"/>
    <w:rsid w:val="00D35287"/>
    <w:rsid w:val="00D404D7"/>
    <w:rsid w:val="00D43CA4"/>
    <w:rsid w:val="00D44C5F"/>
    <w:rsid w:val="00D516F2"/>
    <w:rsid w:val="00D52D2F"/>
    <w:rsid w:val="00D62136"/>
    <w:rsid w:val="00D66778"/>
    <w:rsid w:val="00D875D1"/>
    <w:rsid w:val="00D97B44"/>
    <w:rsid w:val="00DA1963"/>
    <w:rsid w:val="00DA1ABD"/>
    <w:rsid w:val="00DA4895"/>
    <w:rsid w:val="00DA51E5"/>
    <w:rsid w:val="00DB028B"/>
    <w:rsid w:val="00DC2C4C"/>
    <w:rsid w:val="00DD004E"/>
    <w:rsid w:val="00DE2AD0"/>
    <w:rsid w:val="00DE3817"/>
    <w:rsid w:val="00DE3E1D"/>
    <w:rsid w:val="00DE65C9"/>
    <w:rsid w:val="00E052AE"/>
    <w:rsid w:val="00E06B26"/>
    <w:rsid w:val="00E07036"/>
    <w:rsid w:val="00E07173"/>
    <w:rsid w:val="00E32DEE"/>
    <w:rsid w:val="00E347D9"/>
    <w:rsid w:val="00E366E2"/>
    <w:rsid w:val="00E46BAF"/>
    <w:rsid w:val="00E57FEF"/>
    <w:rsid w:val="00E67CA2"/>
    <w:rsid w:val="00E73D2F"/>
    <w:rsid w:val="00E75EEB"/>
    <w:rsid w:val="00E775DC"/>
    <w:rsid w:val="00E82F8E"/>
    <w:rsid w:val="00E83384"/>
    <w:rsid w:val="00E8437A"/>
    <w:rsid w:val="00E8511A"/>
    <w:rsid w:val="00E95037"/>
    <w:rsid w:val="00E96C92"/>
    <w:rsid w:val="00E96DEB"/>
    <w:rsid w:val="00E97DC8"/>
    <w:rsid w:val="00EA3E52"/>
    <w:rsid w:val="00EA7648"/>
    <w:rsid w:val="00EB08A1"/>
    <w:rsid w:val="00EB0C29"/>
    <w:rsid w:val="00EB1D58"/>
    <w:rsid w:val="00EB40B2"/>
    <w:rsid w:val="00EB7568"/>
    <w:rsid w:val="00EC5E66"/>
    <w:rsid w:val="00ED1469"/>
    <w:rsid w:val="00ED4BAC"/>
    <w:rsid w:val="00EE51EA"/>
    <w:rsid w:val="00EE620D"/>
    <w:rsid w:val="00EF0157"/>
    <w:rsid w:val="00EF05BB"/>
    <w:rsid w:val="00EF2B5D"/>
    <w:rsid w:val="00F0118B"/>
    <w:rsid w:val="00F02844"/>
    <w:rsid w:val="00F03131"/>
    <w:rsid w:val="00F07A3F"/>
    <w:rsid w:val="00F206CC"/>
    <w:rsid w:val="00F22A09"/>
    <w:rsid w:val="00F32154"/>
    <w:rsid w:val="00F34870"/>
    <w:rsid w:val="00F3531B"/>
    <w:rsid w:val="00F37DC3"/>
    <w:rsid w:val="00F41419"/>
    <w:rsid w:val="00F50883"/>
    <w:rsid w:val="00F51609"/>
    <w:rsid w:val="00F51FDE"/>
    <w:rsid w:val="00F57AE7"/>
    <w:rsid w:val="00F57D48"/>
    <w:rsid w:val="00F62E7F"/>
    <w:rsid w:val="00F63CF5"/>
    <w:rsid w:val="00F7514B"/>
    <w:rsid w:val="00F80CAA"/>
    <w:rsid w:val="00F82B31"/>
    <w:rsid w:val="00FA05CE"/>
    <w:rsid w:val="00FA61A4"/>
    <w:rsid w:val="00FB0728"/>
    <w:rsid w:val="00FC3FAE"/>
    <w:rsid w:val="00FC54F1"/>
    <w:rsid w:val="00FC576C"/>
    <w:rsid w:val="00FD1999"/>
    <w:rsid w:val="00FD6307"/>
    <w:rsid w:val="00FD6582"/>
    <w:rsid w:val="00FE4904"/>
    <w:rsid w:val="00FF5728"/>
    <w:rsid w:val="00FF5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DE3C6"/>
  <w15:chartTrackingRefBased/>
  <w15:docId w15:val="{9FAF2C31-FA31-4541-AC99-90BD3301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A05"/>
  </w:style>
  <w:style w:type="paragraph" w:styleId="Ttulo2">
    <w:name w:val="heading 2"/>
    <w:basedOn w:val="Normal"/>
    <w:next w:val="Normal"/>
    <w:link w:val="Ttulo2Char"/>
    <w:qFormat/>
    <w:rsid w:val="00242445"/>
    <w:pPr>
      <w:keepNext/>
      <w:spacing w:line="240" w:lineRule="exact"/>
      <w:jc w:val="both"/>
      <w:outlineLvl w:val="1"/>
    </w:pPr>
    <w:rPr>
      <w:rFonts w:ascii="Arial" w:hAnsi="Arial" w:cs="Calibri"/>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21">
    <w:name w:val="Recuo de corpo de texto 21"/>
    <w:basedOn w:val="Normal"/>
    <w:rsid w:val="00065A05"/>
    <w:pPr>
      <w:ind w:firstLine="709"/>
    </w:pPr>
    <w:rPr>
      <w:sz w:val="24"/>
    </w:rPr>
  </w:style>
  <w:style w:type="paragraph" w:styleId="Cabealho">
    <w:name w:val="header"/>
    <w:basedOn w:val="Normal"/>
    <w:rsid w:val="00065A05"/>
    <w:pPr>
      <w:tabs>
        <w:tab w:val="center" w:pos="4252"/>
        <w:tab w:val="right" w:pos="8504"/>
      </w:tabs>
    </w:pPr>
    <w:rPr>
      <w:sz w:val="24"/>
      <w:szCs w:val="24"/>
    </w:rPr>
  </w:style>
  <w:style w:type="paragraph" w:styleId="Rodap">
    <w:name w:val="footer"/>
    <w:basedOn w:val="Normal"/>
    <w:link w:val="RodapChar"/>
    <w:uiPriority w:val="99"/>
    <w:rsid w:val="00065A05"/>
    <w:pPr>
      <w:tabs>
        <w:tab w:val="center" w:pos="4252"/>
        <w:tab w:val="right" w:pos="8504"/>
      </w:tabs>
    </w:pPr>
  </w:style>
  <w:style w:type="paragraph" w:styleId="Recuodecorpodetexto">
    <w:name w:val="Body Text Indent"/>
    <w:basedOn w:val="Normal"/>
    <w:rsid w:val="00EB7568"/>
    <w:pPr>
      <w:suppressAutoHyphens/>
      <w:ind w:firstLine="1416"/>
      <w:jc w:val="both"/>
    </w:pPr>
    <w:rPr>
      <w:rFonts w:ascii="Bookman Old Style" w:hAnsi="Bookman Old Style"/>
      <w:sz w:val="24"/>
      <w:lang w:eastAsia="ar-SA"/>
    </w:rPr>
  </w:style>
  <w:style w:type="paragraph" w:styleId="Ttulo">
    <w:name w:val="Title"/>
    <w:basedOn w:val="Normal"/>
    <w:next w:val="Subttulo"/>
    <w:qFormat/>
    <w:rsid w:val="00EB7568"/>
    <w:pPr>
      <w:suppressAutoHyphens/>
      <w:jc w:val="center"/>
    </w:pPr>
    <w:rPr>
      <w:rFonts w:ascii="Bookman Old Style" w:hAnsi="Bookman Old Style"/>
      <w:b/>
      <w:sz w:val="24"/>
      <w:lang w:eastAsia="ar-SA"/>
    </w:rPr>
  </w:style>
  <w:style w:type="paragraph" w:styleId="Subttulo">
    <w:name w:val="Subtitle"/>
    <w:basedOn w:val="Normal"/>
    <w:next w:val="Corpodetexto"/>
    <w:qFormat/>
    <w:rsid w:val="00EB7568"/>
    <w:pPr>
      <w:suppressAutoHyphens/>
      <w:spacing w:line="360" w:lineRule="auto"/>
      <w:jc w:val="center"/>
    </w:pPr>
    <w:rPr>
      <w:rFonts w:ascii="Bookman Old Style" w:hAnsi="Bookman Old Style"/>
      <w:b/>
      <w:sz w:val="24"/>
      <w:lang w:eastAsia="ar-SA"/>
    </w:rPr>
  </w:style>
  <w:style w:type="paragraph" w:styleId="Corpodetexto">
    <w:name w:val="Body Text"/>
    <w:basedOn w:val="Normal"/>
    <w:rsid w:val="00EB7568"/>
    <w:pPr>
      <w:spacing w:after="120"/>
    </w:pPr>
  </w:style>
  <w:style w:type="paragraph" w:styleId="NormalWeb">
    <w:name w:val="Normal (Web)"/>
    <w:basedOn w:val="Normal"/>
    <w:rsid w:val="00C11FAC"/>
    <w:pPr>
      <w:spacing w:before="100" w:beforeAutospacing="1" w:after="100" w:afterAutospacing="1"/>
    </w:pPr>
    <w:rPr>
      <w:sz w:val="24"/>
      <w:szCs w:val="24"/>
    </w:rPr>
  </w:style>
  <w:style w:type="character" w:styleId="Hyperlink">
    <w:name w:val="Hyperlink"/>
    <w:rsid w:val="00462097"/>
    <w:rPr>
      <w:color w:val="0000FF"/>
      <w:u w:val="single"/>
    </w:rPr>
  </w:style>
  <w:style w:type="table" w:styleId="Tabelacomgrade">
    <w:name w:val="Table Grid"/>
    <w:basedOn w:val="Tabelanormal"/>
    <w:uiPriority w:val="39"/>
    <w:rsid w:val="002C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982B3E"/>
    <w:pPr>
      <w:ind w:left="708"/>
    </w:pPr>
  </w:style>
  <w:style w:type="character" w:customStyle="1" w:styleId="RodapChar">
    <w:name w:val="Rodapé Char"/>
    <w:basedOn w:val="Fontepargpadro"/>
    <w:link w:val="Rodap"/>
    <w:uiPriority w:val="99"/>
    <w:rsid w:val="009C53FF"/>
  </w:style>
  <w:style w:type="paragraph" w:styleId="Textodebalo">
    <w:name w:val="Balloon Text"/>
    <w:basedOn w:val="Normal"/>
    <w:link w:val="TextodebaloChar"/>
    <w:rsid w:val="009C53FF"/>
    <w:rPr>
      <w:rFonts w:ascii="Tahoma" w:hAnsi="Tahoma"/>
      <w:sz w:val="16"/>
      <w:szCs w:val="16"/>
      <w:lang w:val="x-none" w:eastAsia="x-none"/>
    </w:rPr>
  </w:style>
  <w:style w:type="character" w:customStyle="1" w:styleId="TextodebaloChar">
    <w:name w:val="Texto de balão Char"/>
    <w:link w:val="Textodebalo"/>
    <w:rsid w:val="009C53FF"/>
    <w:rPr>
      <w:rFonts w:ascii="Tahoma" w:hAnsi="Tahoma" w:cs="Tahoma"/>
      <w:sz w:val="16"/>
      <w:szCs w:val="16"/>
    </w:rPr>
  </w:style>
  <w:style w:type="character" w:customStyle="1" w:styleId="rodape">
    <w:name w:val="rodape"/>
    <w:uiPriority w:val="99"/>
    <w:rsid w:val="009C53FF"/>
    <w:rPr>
      <w:rFonts w:cs="Times New Roman"/>
    </w:rPr>
  </w:style>
  <w:style w:type="paragraph" w:customStyle="1" w:styleId="western">
    <w:name w:val="western"/>
    <w:basedOn w:val="Normal"/>
    <w:uiPriority w:val="99"/>
    <w:rsid w:val="00696D51"/>
    <w:pPr>
      <w:suppressAutoHyphens/>
      <w:spacing w:before="280" w:line="360" w:lineRule="auto"/>
      <w:jc w:val="both"/>
    </w:pPr>
    <w:rPr>
      <w:rFonts w:ascii="Courier New" w:hAnsi="Courier New" w:cs="Courier New"/>
      <w:sz w:val="22"/>
      <w:szCs w:val="22"/>
      <w:lang w:eastAsia="ar-SA"/>
    </w:rPr>
  </w:style>
  <w:style w:type="paragraph" w:styleId="Corpodetexto3">
    <w:name w:val="Body Text 3"/>
    <w:basedOn w:val="Normal"/>
    <w:link w:val="Corpodetexto3Char"/>
    <w:uiPriority w:val="99"/>
    <w:rsid w:val="00864F75"/>
    <w:pPr>
      <w:suppressAutoHyphens/>
      <w:spacing w:after="120"/>
    </w:pPr>
    <w:rPr>
      <w:sz w:val="16"/>
      <w:szCs w:val="16"/>
      <w:lang w:val="x-none" w:eastAsia="ar-SA"/>
    </w:rPr>
  </w:style>
  <w:style w:type="character" w:customStyle="1" w:styleId="Corpodetexto3Char">
    <w:name w:val="Corpo de texto 3 Char"/>
    <w:link w:val="Corpodetexto3"/>
    <w:uiPriority w:val="99"/>
    <w:rsid w:val="00864F75"/>
    <w:rPr>
      <w:sz w:val="16"/>
      <w:szCs w:val="16"/>
      <w:lang w:eastAsia="ar-SA"/>
    </w:rPr>
  </w:style>
  <w:style w:type="table" w:styleId="ListaMdia1-nfase1">
    <w:name w:val="Medium List 1 Accent 1"/>
    <w:basedOn w:val="Tabelanormal"/>
    <w:uiPriority w:val="65"/>
    <w:rsid w:val="00E052A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radeClara-nfase1">
    <w:name w:val="Light Grid Accent 1"/>
    <w:basedOn w:val="Tabelanormal"/>
    <w:uiPriority w:val="62"/>
    <w:rsid w:val="00E052A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1">
    <w:name w:val="Normal1"/>
    <w:rsid w:val="00256789"/>
    <w:pPr>
      <w:widowControl w:val="0"/>
      <w:suppressAutoHyphens/>
      <w:autoSpaceDE w:val="0"/>
    </w:pPr>
    <w:rPr>
      <w:rFonts w:ascii="Arial" w:hAnsi="Arial" w:cs="Arial"/>
      <w:color w:val="000000"/>
      <w:sz w:val="24"/>
      <w:szCs w:val="24"/>
      <w:lang w:eastAsia="zh-CN"/>
    </w:rPr>
  </w:style>
  <w:style w:type="character" w:styleId="Forte">
    <w:name w:val="Strong"/>
    <w:uiPriority w:val="22"/>
    <w:qFormat/>
    <w:rsid w:val="00831D35"/>
    <w:rPr>
      <w:b/>
      <w:bCs/>
    </w:rPr>
  </w:style>
  <w:style w:type="table" w:styleId="Tabelasimples1">
    <w:name w:val="Table Simple 1"/>
    <w:basedOn w:val="Tabelanormal"/>
    <w:rsid w:val="002424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2Char">
    <w:name w:val="Título 2 Char"/>
    <w:link w:val="Ttulo2"/>
    <w:rsid w:val="00242445"/>
    <w:rPr>
      <w:rFonts w:ascii="Arial" w:hAnsi="Arial" w:cs="Calibri"/>
      <w:b/>
    </w:rPr>
  </w:style>
  <w:style w:type="character" w:customStyle="1" w:styleId="apple-converted-space">
    <w:name w:val="apple-converted-space"/>
    <w:rsid w:val="0024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83219">
      <w:bodyDiv w:val="1"/>
      <w:marLeft w:val="0"/>
      <w:marRight w:val="0"/>
      <w:marTop w:val="0"/>
      <w:marBottom w:val="0"/>
      <w:divBdr>
        <w:top w:val="none" w:sz="0" w:space="0" w:color="auto"/>
        <w:left w:val="none" w:sz="0" w:space="0" w:color="auto"/>
        <w:bottom w:val="none" w:sz="0" w:space="0" w:color="auto"/>
        <w:right w:val="none" w:sz="0" w:space="0" w:color="auto"/>
      </w:divBdr>
    </w:div>
    <w:div w:id="10547675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50245">
          <w:marLeft w:val="0"/>
          <w:marRight w:val="0"/>
          <w:marTop w:val="0"/>
          <w:marBottom w:val="0"/>
          <w:divBdr>
            <w:top w:val="none" w:sz="0" w:space="0" w:color="auto"/>
            <w:left w:val="none" w:sz="0" w:space="0" w:color="auto"/>
            <w:bottom w:val="none" w:sz="0" w:space="0" w:color="auto"/>
            <w:right w:val="none" w:sz="0" w:space="0" w:color="auto"/>
          </w:divBdr>
        </w:div>
        <w:div w:id="1409620026">
          <w:marLeft w:val="0"/>
          <w:marRight w:val="0"/>
          <w:marTop w:val="0"/>
          <w:marBottom w:val="0"/>
          <w:divBdr>
            <w:top w:val="none" w:sz="0" w:space="0" w:color="auto"/>
            <w:left w:val="none" w:sz="0" w:space="0" w:color="auto"/>
            <w:bottom w:val="none" w:sz="0" w:space="0" w:color="auto"/>
            <w:right w:val="none" w:sz="0" w:space="0" w:color="auto"/>
          </w:divBdr>
        </w:div>
        <w:div w:id="1874923657">
          <w:marLeft w:val="0"/>
          <w:marRight w:val="0"/>
          <w:marTop w:val="0"/>
          <w:marBottom w:val="0"/>
          <w:divBdr>
            <w:top w:val="none" w:sz="0" w:space="0" w:color="auto"/>
            <w:left w:val="none" w:sz="0" w:space="0" w:color="auto"/>
            <w:bottom w:val="none" w:sz="0" w:space="0" w:color="auto"/>
            <w:right w:val="none" w:sz="0" w:space="0" w:color="auto"/>
          </w:divBdr>
        </w:div>
        <w:div w:id="2014531072">
          <w:marLeft w:val="0"/>
          <w:marRight w:val="0"/>
          <w:marTop w:val="0"/>
          <w:marBottom w:val="0"/>
          <w:divBdr>
            <w:top w:val="none" w:sz="0" w:space="0" w:color="auto"/>
            <w:left w:val="none" w:sz="0" w:space="0" w:color="auto"/>
            <w:bottom w:val="none" w:sz="0" w:space="0" w:color="auto"/>
            <w:right w:val="none" w:sz="0" w:space="0" w:color="auto"/>
          </w:divBdr>
        </w:div>
      </w:divsChild>
    </w:div>
    <w:div w:id="1529366448">
      <w:bodyDiv w:val="1"/>
      <w:marLeft w:val="0"/>
      <w:marRight w:val="0"/>
      <w:marTop w:val="0"/>
      <w:marBottom w:val="0"/>
      <w:divBdr>
        <w:top w:val="none" w:sz="0" w:space="0" w:color="auto"/>
        <w:left w:val="none" w:sz="0" w:space="0" w:color="auto"/>
        <w:bottom w:val="none" w:sz="0" w:space="0" w:color="auto"/>
        <w:right w:val="none" w:sz="0" w:space="0" w:color="auto"/>
      </w:divBdr>
    </w:div>
    <w:div w:id="1807429645">
      <w:bodyDiv w:val="1"/>
      <w:marLeft w:val="0"/>
      <w:marRight w:val="0"/>
      <w:marTop w:val="0"/>
      <w:marBottom w:val="0"/>
      <w:divBdr>
        <w:top w:val="none" w:sz="0" w:space="0" w:color="auto"/>
        <w:left w:val="none" w:sz="0" w:space="0" w:color="auto"/>
        <w:bottom w:val="none" w:sz="0" w:space="0" w:color="auto"/>
        <w:right w:val="none" w:sz="0" w:space="0" w:color="auto"/>
      </w:divBdr>
    </w:div>
    <w:div w:id="20066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1CD5-6820-4668-AEA5-17180D9E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RELATÓRIO AJUSTE</vt:lpstr>
    </vt:vector>
  </TitlesOfParts>
  <Company>Kille®Soft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AJUSTE</dc:title>
  <dc:subject/>
  <dc:creator>"Divisão de Contratos e Convênios - DICC" &lt;dicc@unifesspa.edu.br&gt;</dc:creator>
  <cp:keywords/>
  <cp:lastModifiedBy>raysonwilber</cp:lastModifiedBy>
  <cp:revision>4</cp:revision>
  <cp:lastPrinted>2019-09-12T22:00:00Z</cp:lastPrinted>
  <dcterms:created xsi:type="dcterms:W3CDTF">2020-09-03T20:48:00Z</dcterms:created>
  <dcterms:modified xsi:type="dcterms:W3CDTF">2021-10-26T14:10:00Z</dcterms:modified>
</cp:coreProperties>
</file>